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330A" w14:textId="77777777" w:rsidR="005E736B" w:rsidRPr="002C7D24" w:rsidRDefault="5DBBD6FB" w:rsidP="5DBBD6FB">
      <w:pPr>
        <w:pBdr>
          <w:bottom w:val="thinThickSmallGap" w:sz="18" w:space="1" w:color="auto"/>
        </w:pBdr>
        <w:jc w:val="center"/>
        <w:rPr>
          <w:sz w:val="48"/>
          <w:szCs w:val="48"/>
        </w:rPr>
      </w:pPr>
      <w:r w:rsidRPr="5DBBD6FB">
        <w:rPr>
          <w:sz w:val="48"/>
          <w:szCs w:val="48"/>
        </w:rPr>
        <w:t>Art History II – ARH 2051</w:t>
      </w:r>
    </w:p>
    <w:p w14:paraId="5213B5FD" w14:textId="77777777" w:rsidR="005E736B" w:rsidRPr="002C7D24" w:rsidRDefault="005E736B" w:rsidP="005E736B"/>
    <w:p w14:paraId="59397CF5" w14:textId="77777777" w:rsidR="005E736B" w:rsidRPr="002C7D24" w:rsidRDefault="005E736B" w:rsidP="005E736B">
      <w:r w:rsidRPr="5DBBD6FB">
        <w:rPr>
          <w:b/>
          <w:bCs/>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0D7B98E0" w14:textId="77777777" w:rsidR="005E736B" w:rsidRPr="002C7D24" w:rsidRDefault="5DBBD6FB" w:rsidP="005E736B">
      <w:r w:rsidRPr="5DBBD6FB">
        <w:rPr>
          <w:b/>
          <w:bCs/>
        </w:rPr>
        <w:t>Email:</w:t>
      </w:r>
      <w:r>
        <w:t xml:space="preserve"> </w:t>
      </w:r>
      <w:r w:rsidRPr="5DBBD6FB">
        <w:rPr>
          <w:b/>
          <w:bCs/>
          <w:color w:val="FF0000"/>
        </w:rPr>
        <w:t>Please use Blackboard for email</w:t>
      </w:r>
      <w:r w:rsidRPr="5DBBD6FB">
        <w:rPr>
          <w:b/>
          <w:bCs/>
        </w:rPr>
        <w:t>.</w:t>
      </w:r>
      <w:r>
        <w:t xml:space="preserve"> I am on there more frequently; however, this is my atlas email kevans30@mail.valenciacollege.edu. I rarely check this email though. </w:t>
      </w:r>
    </w:p>
    <w:p w14:paraId="17423E44" w14:textId="77777777" w:rsidR="005E736B" w:rsidRPr="002C7D24" w:rsidRDefault="5DBBD6FB" w:rsidP="005E736B">
      <w:r w:rsidRPr="5DBBD6FB">
        <w:rPr>
          <w:b/>
          <w:bCs/>
        </w:rPr>
        <w:t>Credit Hours</w:t>
      </w:r>
      <w:r>
        <w:t>: 3</w:t>
      </w:r>
    </w:p>
    <w:p w14:paraId="635B7112" w14:textId="77777777" w:rsidR="005E736B" w:rsidRPr="002C7D24" w:rsidRDefault="005E736B" w:rsidP="005E736B"/>
    <w:p w14:paraId="460DAC7C" w14:textId="77777777" w:rsidR="005E736B" w:rsidRPr="002C7D24" w:rsidRDefault="5DBBD6FB" w:rsidP="005E736B">
      <w:r w:rsidRPr="5DBBD6FB">
        <w:rPr>
          <w:b/>
          <w:bCs/>
        </w:rPr>
        <w:t>TEXTBOOKS:</w:t>
      </w:r>
      <w:r>
        <w:t xml:space="preserve"> Gardner’s Art Through the Ages:</w:t>
      </w:r>
    </w:p>
    <w:p w14:paraId="159EEEEF" w14:textId="685C36BC" w:rsidR="005E736B" w:rsidRPr="002C7D24" w:rsidRDefault="5DBBD6FB" w:rsidP="005E736B">
      <w:r>
        <w:t xml:space="preserve"> A Concise Global History, 4th edition </w:t>
      </w:r>
    </w:p>
    <w:p w14:paraId="0D411128" w14:textId="77777777" w:rsidR="005E736B" w:rsidRPr="002C7D24" w:rsidRDefault="5DBBD6FB" w:rsidP="005E736B">
      <w:r>
        <w:t xml:space="preserve">by Fred </w:t>
      </w:r>
      <w:proofErr w:type="spellStart"/>
      <w:r>
        <w:t>Kleiner</w:t>
      </w:r>
      <w:proofErr w:type="spellEnd"/>
      <w:r>
        <w:t xml:space="preserve"> </w:t>
      </w:r>
    </w:p>
    <w:p w14:paraId="3360D4F3" w14:textId="77777777" w:rsidR="005E736B" w:rsidRPr="002C7D24" w:rsidRDefault="005E736B" w:rsidP="005E736B"/>
    <w:p w14:paraId="24D63A1B" w14:textId="77777777" w:rsidR="005E736B" w:rsidRPr="002C7D24" w:rsidRDefault="5DBBD6FB" w:rsidP="005E736B">
      <w:r w:rsidRPr="5DBBD6FB">
        <w:rPr>
          <w:b/>
          <w:bCs/>
        </w:rPr>
        <w:t>Class Description:</w:t>
      </w:r>
      <w:r>
        <w:t xml:space="preserve"> This class will cover information from Renaissance to Contemporary art and architecture. While looking at the artworks from this period, we will concentrate on how the culture of the time influenced the artworks, what the characteristic differences between artistic styles are, and who the artist </w:t>
      </w:r>
      <w:proofErr w:type="gramStart"/>
      <w:r>
        <w:t>were</w:t>
      </w:r>
      <w:proofErr w:type="gramEnd"/>
      <w:r>
        <w:t xml:space="preserve"> that created these works. Art History is not just the story of art, but a way of looking and seeing images in the context of the larger historical periods we cover.  </w:t>
      </w:r>
    </w:p>
    <w:p w14:paraId="497FF0C1" w14:textId="77777777" w:rsidR="005E736B" w:rsidRPr="002C7D24" w:rsidRDefault="005E736B" w:rsidP="005E736B"/>
    <w:p w14:paraId="4C43F8E0" w14:textId="77777777" w:rsidR="005E736B" w:rsidRPr="002C7D24" w:rsidRDefault="5DBBD6FB" w:rsidP="5DBBD6FB">
      <w:pPr>
        <w:rPr>
          <w:b/>
          <w:bCs/>
        </w:rPr>
      </w:pPr>
      <w:r w:rsidRPr="5DBBD6FB">
        <w:rPr>
          <w:b/>
          <w:bCs/>
        </w:rPr>
        <w:t>COURSE OBJECTIVES:</w:t>
      </w:r>
    </w:p>
    <w:p w14:paraId="66AF7E44" w14:textId="77777777" w:rsidR="005E736B" w:rsidRPr="002C7D24" w:rsidRDefault="5DBBD6FB" w:rsidP="005E736B">
      <w:r>
        <w:t>-Identify geographic locations around the world, which have been wellsprings for art.</w:t>
      </w:r>
    </w:p>
    <w:p w14:paraId="758BEF2F" w14:textId="77777777" w:rsidR="005E736B" w:rsidRPr="002C7D24" w:rsidRDefault="5DBBD6FB" w:rsidP="005E736B">
      <w:r>
        <w:t xml:space="preserve">-Analyzes art through a variety of methods </w:t>
      </w:r>
    </w:p>
    <w:p w14:paraId="1463E147" w14:textId="77777777" w:rsidR="005E736B" w:rsidRPr="002C7D24" w:rsidRDefault="5DBBD6FB" w:rsidP="005E736B">
      <w:r>
        <w:t>-Describe relationships, similarities, and significant symbols in art.</w:t>
      </w:r>
    </w:p>
    <w:p w14:paraId="56C6165E" w14:textId="77777777" w:rsidR="005E736B" w:rsidRPr="002C7D24" w:rsidRDefault="5DBBD6FB" w:rsidP="005E736B">
      <w:r>
        <w:t>-Understand how art affects current cultures, and how art is affected by the culture.</w:t>
      </w:r>
    </w:p>
    <w:p w14:paraId="0854E91F" w14:textId="77777777" w:rsidR="005E736B" w:rsidRPr="002C7D24" w:rsidRDefault="5DBBD6FB" w:rsidP="005E736B">
      <w:r>
        <w:t xml:space="preserve">-Think critically and make reasoned choices by acquiring, analyzing, synthesizing, and evaluating knowledge </w:t>
      </w:r>
    </w:p>
    <w:p w14:paraId="3C7FFCFD" w14:textId="77777777" w:rsidR="005E736B" w:rsidRPr="002C7D24" w:rsidRDefault="5DBBD6FB" w:rsidP="005E736B">
      <w:r>
        <w:t>-Utilize proper essay format such as select a subject, formulate a thesis, provide supporting details, and revise for clarity.</w:t>
      </w:r>
    </w:p>
    <w:p w14:paraId="15194EA1" w14:textId="77777777" w:rsidR="005E736B" w:rsidRPr="002C7D24" w:rsidRDefault="005E736B" w:rsidP="005E736B"/>
    <w:p w14:paraId="06EA2C5E" w14:textId="77777777" w:rsidR="005E736B" w:rsidRPr="002C7D24" w:rsidRDefault="5DBBD6FB" w:rsidP="005E736B">
      <w:r w:rsidRPr="5DBBD6FB">
        <w:rPr>
          <w:b/>
          <w:bCs/>
        </w:rPr>
        <w:t>COURSE OUTCOMES:</w:t>
      </w:r>
      <w:r>
        <w:t xml:space="preserve"> </w:t>
      </w:r>
    </w:p>
    <w:p w14:paraId="60B4B643" w14:textId="77777777" w:rsidR="005E736B" w:rsidRPr="002C7D24" w:rsidRDefault="5DBBD6FB" w:rsidP="005E736B">
      <w:r>
        <w:t>-By the end of the semester, you should be able to do the following either in class or group discussion, in formal or informal written assignments, or in class presentations</w:t>
      </w:r>
    </w:p>
    <w:p w14:paraId="0FC11750" w14:textId="77777777" w:rsidR="005E736B" w:rsidRPr="002C7D24" w:rsidRDefault="5DBBD6FB" w:rsidP="005E736B">
      <w:r>
        <w:t xml:space="preserve">-Identify, describe, and illustrate with appropriate examples, the different art historical styles. </w:t>
      </w:r>
    </w:p>
    <w:p w14:paraId="7DA80BE9" w14:textId="77777777" w:rsidR="005E736B" w:rsidRPr="002C7D24" w:rsidRDefault="5DBBD6FB" w:rsidP="005E736B">
      <w:r>
        <w:t>-Articulate connections between ancient and modern art styles.</w:t>
      </w:r>
    </w:p>
    <w:p w14:paraId="32DDDE29" w14:textId="77777777" w:rsidR="005E736B" w:rsidRPr="002C7D24" w:rsidRDefault="5DBBD6FB" w:rsidP="005E736B">
      <w:r>
        <w:t>-Interpret a work of art. Examine the cultural and biographical context of the work and investigate scholarly interpretations. Apply a variety of critical and analytic methods to the work</w:t>
      </w:r>
    </w:p>
    <w:p w14:paraId="04A08FC2" w14:textId="77777777" w:rsidR="005E736B" w:rsidRPr="002C7D24" w:rsidRDefault="5DBBD6FB" w:rsidP="005E736B">
      <w:r>
        <w:t>-Be able to think critically about the message conveyed in an artwork</w:t>
      </w:r>
    </w:p>
    <w:p w14:paraId="1EB7B62F" w14:textId="77777777" w:rsidR="005E736B" w:rsidRPr="002C7D24" w:rsidRDefault="5DBBD6FB" w:rsidP="005E736B">
      <w:r>
        <w:t>-Communicate clearly what the message is and how the artist tried to convey that message.</w:t>
      </w:r>
    </w:p>
    <w:p w14:paraId="08D4DF1A" w14:textId="77777777" w:rsidR="00E1025C" w:rsidRPr="002C7D24" w:rsidRDefault="00E1025C" w:rsidP="005E736B"/>
    <w:p w14:paraId="697F9A7F" w14:textId="77777777" w:rsidR="0076459D" w:rsidRPr="002C7D24" w:rsidRDefault="5DBBD6FB" w:rsidP="0076459D">
      <w:bookmarkStart w:id="0" w:name="_GoBack"/>
      <w:r w:rsidRPr="5DBBD6FB">
        <w:rPr>
          <w:b/>
          <w:bCs/>
        </w:rPr>
        <w:lastRenderedPageBreak/>
        <w:t>PREPARATION:</w:t>
      </w:r>
      <w:r>
        <w:t xml:space="preserve"> Students should read assigned materials and complete written assignments PRIOR to class. Students are expected to participate in-class discussion when appropriate. Make sure that you done the necessary work to participate in the discussions.</w:t>
      </w:r>
    </w:p>
    <w:p w14:paraId="5F56E0DD" w14:textId="77777777" w:rsidR="0076459D" w:rsidRPr="002C7D24" w:rsidRDefault="0076459D" w:rsidP="0076459D"/>
    <w:p w14:paraId="34ACC3FB" w14:textId="77777777" w:rsidR="00B46892" w:rsidRPr="002C7D24" w:rsidRDefault="5DBBD6FB" w:rsidP="00B46892">
      <w:r w:rsidRPr="5DBBD6FB">
        <w:rPr>
          <w:b/>
          <w:bCs/>
        </w:rPr>
        <w:t xml:space="preserve">ATTENDANCE </w:t>
      </w:r>
      <w:r>
        <w:t xml:space="preserve">– It is assumed that students will attend all class meetings.  </w:t>
      </w:r>
      <w:r w:rsidRPr="5DBBD6FB">
        <w:rPr>
          <w:b/>
          <w:bCs/>
        </w:rPr>
        <w:t>This is not a class you can skip and pass!!</w:t>
      </w:r>
      <w:r>
        <w:t xml:space="preserve"> </w:t>
      </w:r>
    </w:p>
    <w:p w14:paraId="62E74D6C" w14:textId="77777777" w:rsidR="00B46892" w:rsidRPr="002C7D24" w:rsidRDefault="00B46892" w:rsidP="00B46892"/>
    <w:p w14:paraId="5E920EE2" w14:textId="4233F1F4" w:rsidR="00B46892" w:rsidRPr="002C7D24" w:rsidRDefault="5DBBD6FB" w:rsidP="00B46892">
      <w:r>
        <w:t xml:space="preserve">In-class assignments CANNOT be made up!!! </w:t>
      </w:r>
    </w:p>
    <w:p w14:paraId="2451EE76" w14:textId="77777777" w:rsidR="00B46892" w:rsidRPr="002C7D24" w:rsidRDefault="00B46892" w:rsidP="00B46892"/>
    <w:p w14:paraId="7635F018" w14:textId="77777777" w:rsidR="00B46892" w:rsidRPr="00B11A57" w:rsidRDefault="00B46892" w:rsidP="5DBBD6FB">
      <w:pPr>
        <w:pStyle w:val="NormalWeb"/>
        <w:rPr>
          <w:b/>
          <w:bCs/>
          <w:color w:val="000000" w:themeColor="text1"/>
        </w:rPr>
      </w:pPr>
      <w:r w:rsidRPr="5DBBD6FB">
        <w:rPr>
          <w:b/>
          <w:bCs/>
          <w:color w:val="000000"/>
          <w:bdr w:val="none" w:sz="0" w:space="0" w:color="auto" w:frame="1"/>
        </w:rPr>
        <w:t>Face to Face Classes</w:t>
      </w:r>
    </w:p>
    <w:p w14:paraId="0E48B0A6" w14:textId="1546EEA0" w:rsidR="00B46892" w:rsidRPr="00B11A57" w:rsidRDefault="00B46892" w:rsidP="5DBBD6FB">
      <w:pPr>
        <w:pStyle w:val="NormalWeb"/>
        <w:rPr>
          <w:color w:val="000000" w:themeColor="text1"/>
        </w:rPr>
      </w:pPr>
      <w:r w:rsidRPr="00B11A57">
        <w:rPr>
          <w:color w:val="000000"/>
          <w:bdr w:val="none" w:sz="0" w:space="0" w:color="auto" w:frame="1"/>
        </w:rPr>
        <w:t xml:space="preserve">Students are allowed </w:t>
      </w:r>
      <w:r w:rsidRPr="00B11A57">
        <w:rPr>
          <w:color w:val="000000"/>
          <w:u w:val="single"/>
          <w:bdr w:val="none" w:sz="0" w:space="0" w:color="auto" w:frame="1"/>
        </w:rPr>
        <w:t>five (5) absences</w:t>
      </w:r>
      <w:r w:rsidRPr="00B11A57">
        <w:rPr>
          <w:rStyle w:val="apple-converted-space"/>
          <w:bdr w:val="none" w:sz="0" w:space="0" w:color="auto" w:frame="1"/>
        </w:rPr>
        <w:t> </w:t>
      </w:r>
      <w:r w:rsidRPr="00B11A57">
        <w:rPr>
          <w:color w:val="000000"/>
          <w:bdr w:val="none" w:sz="0" w:space="0" w:color="auto" w:frame="1"/>
        </w:rPr>
        <w:t>during the semester</w:t>
      </w:r>
      <w:r w:rsidR="00E51587">
        <w:rPr>
          <w:color w:val="000000"/>
          <w:bdr w:val="none" w:sz="0" w:space="0" w:color="auto" w:frame="1"/>
        </w:rPr>
        <w:t xml:space="preserve"> </w:t>
      </w:r>
      <w:r w:rsidR="00E51587">
        <w:rPr>
          <w:color w:val="000000"/>
          <w:bdr w:val="none" w:sz="0" w:space="0" w:color="auto" w:frame="1"/>
        </w:rPr>
        <w:t>(this number is based on a regular Fall 16 Week or Spring 15 Week course with a class time of 1 hour and 15 mins. If you are in a 13 Week Summer Class, 10 Week Flex Start Class, or 7 Week Summer Class, time will be adjusted accordingly)</w:t>
      </w:r>
      <w:r w:rsidRPr="00B11A57">
        <w:rPr>
          <w:color w:val="000000"/>
          <w:bdr w:val="none" w:sz="0" w:space="0" w:color="auto" w:frame="1"/>
        </w:rPr>
        <w:t>.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w:t>
      </w:r>
      <w:r w:rsidRPr="00B11A57">
        <w:rPr>
          <w:rStyle w:val="apple-converted-space"/>
          <w:bdr w:val="none" w:sz="0" w:space="0" w:color="auto" w:frame="1"/>
        </w:rPr>
        <w:t> </w:t>
      </w:r>
      <w:r w:rsidRPr="00B11A57">
        <w:rPr>
          <w:color w:val="000000"/>
          <w:bdr w:val="none" w:sz="0" w:space="0" w:color="auto" w:frame="1"/>
        </w:rPr>
        <w:t xml:space="preserve">A student will be marked absent if they do not answer when their name is called, if their signature does not appear on the sign-in sheet for that day, or if they miss more than 15 minutes of class by arriving late or leaving early. It is the </w:t>
      </w:r>
      <w:r w:rsidRPr="5DBBD6FB">
        <w:rPr>
          <w:b/>
          <w:bCs/>
          <w:color w:val="000000"/>
          <w:bdr w:val="none" w:sz="0" w:space="0" w:color="auto" w:frame="1"/>
        </w:rPr>
        <w:t>attendance records of the instructor</w:t>
      </w:r>
      <w:r w:rsidRPr="00B11A57">
        <w:rPr>
          <w:color w:val="000000"/>
          <w:bdr w:val="none" w:sz="0" w:space="0" w:color="auto" w:frame="1"/>
        </w:rPr>
        <w:t xml:space="preserve">, not the recollections of the student, which will be consulted for proof of attendance/absences. </w:t>
      </w:r>
    </w:p>
    <w:p w14:paraId="15AD8163" w14:textId="77777777" w:rsidR="00B46892" w:rsidRPr="00B11A57" w:rsidRDefault="00B46892" w:rsidP="00B46892">
      <w:pPr>
        <w:pStyle w:val="NormalWeb"/>
        <w:rPr>
          <w:color w:val="000000"/>
          <w:bdr w:val="none" w:sz="0" w:space="0" w:color="auto" w:frame="1"/>
        </w:rPr>
      </w:pPr>
    </w:p>
    <w:p w14:paraId="3C496578" w14:textId="77777777" w:rsidR="00B46892" w:rsidRPr="00B11A57" w:rsidRDefault="00B46892" w:rsidP="5DBBD6FB">
      <w:pPr>
        <w:pStyle w:val="NormalWeb"/>
        <w:rPr>
          <w:color w:val="000000" w:themeColor="text1"/>
        </w:rPr>
      </w:pPr>
      <w:r w:rsidRPr="00B11A57">
        <w:rPr>
          <w:color w:val="000000"/>
          <w:bdr w:val="none" w:sz="0" w:space="0" w:color="auto" w:frame="1"/>
        </w:rPr>
        <w:t>For severe medical conditions that result in excessive absences, consult the Dean of Students concerning Valencia’s medical withdrawal policy.</w:t>
      </w:r>
    </w:p>
    <w:p w14:paraId="66C67067" w14:textId="77777777" w:rsidR="00B46892" w:rsidRPr="00B11A57" w:rsidRDefault="00B46892" w:rsidP="00B46892">
      <w:pPr>
        <w:pStyle w:val="NormalWeb"/>
        <w:rPr>
          <w:color w:val="000000"/>
          <w:bdr w:val="none" w:sz="0" w:space="0" w:color="auto" w:frame="1"/>
        </w:rPr>
      </w:pPr>
    </w:p>
    <w:p w14:paraId="65D30804" w14:textId="77777777" w:rsidR="00B46892" w:rsidRPr="00B11A57" w:rsidRDefault="00B46892" w:rsidP="5DBBD6FB">
      <w:pPr>
        <w:pStyle w:val="NormalWeb"/>
        <w:rPr>
          <w:color w:val="000000" w:themeColor="text1"/>
        </w:rPr>
      </w:pPr>
      <w:r w:rsidRPr="00B11A57">
        <w:rPr>
          <w:color w:val="000000"/>
          <w:bdr w:val="none" w:sz="0" w:space="0" w:color="auto" w:frame="1"/>
        </w:rPr>
        <w:t xml:space="preserve">International students, and students receiving financial aid, should be aware of how a “W” will affect their status. </w:t>
      </w:r>
    </w:p>
    <w:p w14:paraId="6BE7712B" w14:textId="77777777" w:rsidR="00B46892" w:rsidRPr="00B11A57" w:rsidRDefault="00B46892" w:rsidP="00B46892">
      <w:pPr>
        <w:pStyle w:val="NormalWeb"/>
        <w:rPr>
          <w:color w:val="000000"/>
          <w:bdr w:val="none" w:sz="0" w:space="0" w:color="auto" w:frame="1"/>
        </w:rPr>
      </w:pPr>
    </w:p>
    <w:p w14:paraId="28ED7828" w14:textId="77777777" w:rsidR="00B46892" w:rsidRPr="00B11A57" w:rsidRDefault="00B46892" w:rsidP="5DBBD6FB">
      <w:pPr>
        <w:pStyle w:val="NormalWeb"/>
        <w:rPr>
          <w:color w:val="000000" w:themeColor="text1"/>
        </w:rPr>
      </w:pPr>
      <w:r w:rsidRPr="00B11A57">
        <w:rPr>
          <w:color w:val="000000"/>
          <w:bdr w:val="none" w:sz="0" w:space="0" w:color="auto" w:frame="1"/>
        </w:rPr>
        <w:t> </w:t>
      </w:r>
      <w:hyperlink r:id="rId5" w:history="1">
        <w:r w:rsidRPr="00B11A57">
          <w:rPr>
            <w:rStyle w:val="Hyperlink"/>
            <w:color w:val="EF3B3B"/>
            <w:bdr w:val="none" w:sz="0" w:space="0" w:color="auto" w:frame="1"/>
          </w:rPr>
          <w:t>http://international.valenciacollege.edu/current-students/maintaining-visa-status/</w:t>
        </w:r>
      </w:hyperlink>
    </w:p>
    <w:p w14:paraId="392761FC" w14:textId="77777777" w:rsidR="00B46892" w:rsidRPr="00B11A57" w:rsidRDefault="00B46892" w:rsidP="5DBBD6FB">
      <w:pPr>
        <w:pStyle w:val="NormalWeb"/>
        <w:rPr>
          <w:color w:val="000000" w:themeColor="text1"/>
        </w:rPr>
      </w:pPr>
      <w:r w:rsidRPr="00B11A57">
        <w:rPr>
          <w:color w:val="000000"/>
          <w:bdr w:val="none" w:sz="0" w:space="0" w:color="auto" w:frame="1"/>
        </w:rPr>
        <w:t> </w:t>
      </w:r>
      <w:hyperlink r:id="rId6" w:history="1">
        <w:r w:rsidRPr="00B11A57">
          <w:rPr>
            <w:rStyle w:val="Hyperlink"/>
            <w:color w:val="EF3B3B"/>
            <w:bdr w:val="none" w:sz="0" w:space="0" w:color="auto" w:frame="1"/>
          </w:rPr>
          <w:t>http://valenciacollege.edu/finaid/satisfactory_progress.cfm</w:t>
        </w:r>
      </w:hyperlink>
    </w:p>
    <w:p w14:paraId="68BDF7ED" w14:textId="29EDCB35" w:rsidR="0076459D" w:rsidRDefault="0076459D" w:rsidP="0076459D">
      <w:pPr>
        <w:pStyle w:val="a"/>
        <w:tabs>
          <w:tab w:val="left" w:pos="0"/>
        </w:tabs>
        <w:ind w:left="0" w:firstLine="0"/>
        <w:rPr>
          <w:rFonts w:ascii="Times New Roman Bold" w:hAnsi="Times New Roman Bold"/>
        </w:rPr>
      </w:pPr>
    </w:p>
    <w:p w14:paraId="5ADD3E1A" w14:textId="77777777" w:rsidR="0076459D" w:rsidRPr="002C7D24" w:rsidRDefault="5DBBD6FB" w:rsidP="0076459D">
      <w:r w:rsidRPr="5DBBD6FB">
        <w:rPr>
          <w:b/>
          <w:bCs/>
        </w:rPr>
        <w:t>TESTING:</w:t>
      </w:r>
      <w:r>
        <w:t xml:space="preserve"> Anything said in-class, on a PowerPoint, in the book, or asked on the Chapter Question can be fair game for the exams. Although, I normally upload Chapter Questions and PowerPoints, I am in no way obligated to do this. I expect you to take note.</w:t>
      </w:r>
    </w:p>
    <w:p w14:paraId="74A440B6" w14:textId="77777777" w:rsidR="0076459D" w:rsidRPr="002C7D24" w:rsidRDefault="5DBBD6FB" w:rsidP="0076459D">
      <w:r>
        <w:t>- If you are late to a test you will be penalized.</w:t>
      </w:r>
    </w:p>
    <w:p w14:paraId="5C537B14" w14:textId="77777777" w:rsidR="0076459D" w:rsidRPr="002C7D24" w:rsidRDefault="5DBBD6FB" w:rsidP="0076459D">
      <w:r>
        <w:t xml:space="preserve">- There will be three exams. The test can consist of any format that works with the information, but generally, they will be multiple-choice, slide ID, and an essay. The essay needs to be written in essay format (meaning having a thesis, thoughtful answer, and conclusion) and be of significant length! </w:t>
      </w:r>
    </w:p>
    <w:p w14:paraId="09A59CF0" w14:textId="77777777" w:rsidR="0076459D" w:rsidRPr="002C7D24" w:rsidRDefault="5DBBD6FB" w:rsidP="0076459D">
      <w:r>
        <w:t xml:space="preserve">- You will not be able to use any study guides or outside material on the tests! </w:t>
      </w:r>
    </w:p>
    <w:p w14:paraId="31826187" w14:textId="77777777" w:rsidR="0076459D" w:rsidRPr="002C7D24" w:rsidRDefault="5DBBD6FB" w:rsidP="0076459D">
      <w:r>
        <w:t xml:space="preserve">- If I even suspected that you are cheating, I will take your test, and you will receive a “0.” This means no cell phones, notes out, and no talking! </w:t>
      </w:r>
    </w:p>
    <w:p w14:paraId="71E456AD" w14:textId="77777777" w:rsidR="0076459D" w:rsidRPr="002C7D24" w:rsidRDefault="5DBBD6FB" w:rsidP="0076459D">
      <w:r>
        <w:lastRenderedPageBreak/>
        <w:t>Exams must be taken on the scheduled date. In the case of a properly documented EMERGENCY (extreme illness, death in the family, car accident, etc.), the student may be allowed a make-up test at the professor’s discretion.</w:t>
      </w:r>
    </w:p>
    <w:p w14:paraId="5FDE147F" w14:textId="77777777" w:rsidR="0076459D" w:rsidRPr="002C7D24" w:rsidRDefault="0076459D" w:rsidP="0076459D">
      <w:r w:rsidRPr="002C7D24">
        <w:t>1.</w:t>
      </w:r>
      <w:r w:rsidRPr="002C7D24">
        <w:tab/>
        <w:t>It is the student’s responsibility to get with me about making up a test.</w:t>
      </w:r>
    </w:p>
    <w:p w14:paraId="65C52A78" w14:textId="77777777" w:rsidR="0076459D" w:rsidRPr="002C7D24" w:rsidRDefault="0076459D" w:rsidP="0076459D">
      <w:r w:rsidRPr="002C7D24">
        <w:t>2.</w:t>
      </w:r>
      <w:r w:rsidRPr="002C7D24">
        <w:tab/>
        <w:t xml:space="preserve">If an emergency occurs, you must notify the instructor as soon as possible so that arrangements can be made.  </w:t>
      </w:r>
    </w:p>
    <w:p w14:paraId="57FB31BB" w14:textId="77777777" w:rsidR="0076459D" w:rsidRPr="002C7D24" w:rsidRDefault="0076459D" w:rsidP="0076459D">
      <w:r w:rsidRPr="002C7D24">
        <w:t xml:space="preserve">3. </w:t>
      </w:r>
      <w:r w:rsidRPr="002C7D24">
        <w:tab/>
        <w:t xml:space="preserve">You will have ONE </w:t>
      </w:r>
      <w:r>
        <w:t xml:space="preserve">(1) </w:t>
      </w:r>
      <w:r w:rsidRPr="002C7D24">
        <w:t xml:space="preserve">week to get with me to make up the missed test. After I put the test in the testing center, you will have one week to complete the test.  </w:t>
      </w:r>
    </w:p>
    <w:p w14:paraId="5AAFC19A" w14:textId="77777777" w:rsidR="0076459D" w:rsidRPr="002C7D24" w:rsidRDefault="0076459D" w:rsidP="0076459D">
      <w:r w:rsidRPr="002C7D24">
        <w:t xml:space="preserve">4. </w:t>
      </w:r>
      <w:r w:rsidRPr="002C7D24">
        <w:tab/>
        <w:t>You may only make up One</w:t>
      </w:r>
      <w:r>
        <w:t xml:space="preserve"> (1)</w:t>
      </w:r>
      <w:r w:rsidRPr="002C7D24">
        <w:t xml:space="preserve"> missed test during the semester. If a student misses more than one exam, they will receive a “0” for the second exam missed.</w:t>
      </w:r>
    </w:p>
    <w:p w14:paraId="23A315A7" w14:textId="77777777" w:rsidR="0076459D" w:rsidRPr="002C7D24" w:rsidRDefault="0076459D" w:rsidP="0076459D">
      <w:r w:rsidRPr="002C7D24">
        <w:t>5.</w:t>
      </w:r>
      <w:r w:rsidRPr="002C7D24">
        <w:tab/>
        <w:t xml:space="preserve">Tests are scheduled at the beginning of the semester. It is imperative that students plan ahead and prepare to be </w:t>
      </w:r>
      <w:r>
        <w:t>in-class</w:t>
      </w:r>
      <w:r w:rsidRPr="002C7D24">
        <w:t xml:space="preserve"> on the scheduled exam day. Since the test dates are scheduled at the beginning of the semester, students have no excuses for not attending or being unaware of the test date. </w:t>
      </w:r>
    </w:p>
    <w:p w14:paraId="42825FF0" w14:textId="77777777" w:rsidR="0076459D" w:rsidRPr="002C7D24" w:rsidRDefault="0076459D" w:rsidP="0076459D">
      <w:r w:rsidRPr="002C7D24">
        <w:t>6.</w:t>
      </w:r>
      <w:r w:rsidRPr="002C7D24">
        <w:tab/>
        <w:t xml:space="preserve">There will be a deduction in points from </w:t>
      </w:r>
      <w:proofErr w:type="gramStart"/>
      <w:r w:rsidRPr="002C7D24">
        <w:t>you</w:t>
      </w:r>
      <w:proofErr w:type="gramEnd"/>
      <w:r w:rsidRPr="002C7D24">
        <w:t xml:space="preserve"> exam if you are late to any test. </w:t>
      </w:r>
    </w:p>
    <w:bookmarkEnd w:id="0"/>
    <w:p w14:paraId="1EA763D7" w14:textId="77777777" w:rsidR="0076459D" w:rsidRPr="002C7D24" w:rsidRDefault="0076459D" w:rsidP="0076459D"/>
    <w:p w14:paraId="16ADE6EE" w14:textId="77777777" w:rsidR="0076459D" w:rsidRDefault="5DBBD6FB" w:rsidP="0076459D">
      <w:r w:rsidRPr="5DBBD6FB">
        <w:rPr>
          <w:b/>
          <w:bCs/>
        </w:rPr>
        <w:t>FINAL EXAMS:</w:t>
      </w:r>
      <w:r>
        <w:t xml:space="preserve"> All students must take the Final Exam on the scheduled date with their scheduled class. I will not let students take the final at a different time except under </w:t>
      </w:r>
      <w:r w:rsidRPr="5DBBD6FB">
        <w:rPr>
          <w:b/>
          <w:bCs/>
        </w:rPr>
        <w:t>extreme</w:t>
      </w:r>
      <w:r>
        <w:t xml:space="preserve"> conditions.</w:t>
      </w:r>
    </w:p>
    <w:p w14:paraId="2880F84D" w14:textId="77777777" w:rsidR="0076459D" w:rsidRDefault="0076459D" w:rsidP="0076459D">
      <w:pPr>
        <w:rPr>
          <w:rFonts w:ascii="Times New Roman Bold" w:hAnsi="Times New Roman Bold"/>
        </w:rPr>
      </w:pPr>
    </w:p>
    <w:p w14:paraId="76C27284" w14:textId="77777777" w:rsidR="0076459D" w:rsidRPr="002C7D24" w:rsidRDefault="5DBBD6FB" w:rsidP="5DBBD6FB">
      <w:pPr>
        <w:rPr>
          <w:b/>
          <w:bCs/>
        </w:rPr>
      </w:pPr>
      <w:r w:rsidRPr="5DBBD6FB">
        <w:rPr>
          <w:b/>
          <w:bCs/>
        </w:rPr>
        <w:t xml:space="preserve">QUIZZES: </w:t>
      </w:r>
    </w:p>
    <w:p w14:paraId="1CB03C46" w14:textId="77777777" w:rsidR="0076459D" w:rsidRPr="002C7D24" w:rsidRDefault="0076459D" w:rsidP="0076459D">
      <w:r w:rsidRPr="002C7D24">
        <w:t>•</w:t>
      </w:r>
      <w:r w:rsidRPr="002C7D24">
        <w:tab/>
        <w:t>Quiz dates ar</w:t>
      </w:r>
      <w:r>
        <w:t>e listed on the Course Calendar. Y</w:t>
      </w:r>
      <w:r w:rsidRPr="002C7D24">
        <w:t>ou are respons</w:t>
      </w:r>
      <w:r>
        <w:t>ible for taking any quizzes on B</w:t>
      </w:r>
      <w:r w:rsidRPr="002C7D24">
        <w:t>lackboard even if you missed class</w:t>
      </w:r>
      <w:r>
        <w:t>,</w:t>
      </w:r>
      <w:r w:rsidRPr="002C7D24">
        <w:t xml:space="preserve"> or I did not announce the quiz.</w:t>
      </w:r>
    </w:p>
    <w:p w14:paraId="300508E5" w14:textId="77777777" w:rsidR="0076459D" w:rsidRPr="002C7D24" w:rsidRDefault="0076459D" w:rsidP="0076459D">
      <w:r w:rsidRPr="002C7D24">
        <w:t>•</w:t>
      </w:r>
      <w:r w:rsidRPr="002C7D24">
        <w:tab/>
        <w:t xml:space="preserve">Quizzes will be posted on Blackboard. </w:t>
      </w:r>
    </w:p>
    <w:p w14:paraId="4C330D43" w14:textId="77777777" w:rsidR="0076459D" w:rsidRPr="002C7D24" w:rsidRDefault="0076459D" w:rsidP="0076459D">
      <w:r w:rsidRPr="002C7D24">
        <w:t>•</w:t>
      </w:r>
      <w:r w:rsidRPr="002C7D24">
        <w:tab/>
        <w:t xml:space="preserve">Quizzes are timed, so read </w:t>
      </w:r>
      <w:proofErr w:type="spellStart"/>
      <w:r w:rsidRPr="002C7D24">
        <w:t>before hand</w:t>
      </w:r>
      <w:proofErr w:type="spellEnd"/>
      <w:r w:rsidRPr="002C7D24">
        <w:t xml:space="preserve"> so you can do the quizzes in the time allotted. </w:t>
      </w:r>
    </w:p>
    <w:p w14:paraId="5D909589" w14:textId="77777777" w:rsidR="0076459D" w:rsidRPr="002C7D24" w:rsidRDefault="0076459D" w:rsidP="0076459D">
      <w:r w:rsidRPr="002C7D24">
        <w:t>•</w:t>
      </w:r>
      <w:r w:rsidRPr="002C7D24">
        <w:tab/>
        <w:t xml:space="preserve">There will be </w:t>
      </w:r>
      <w:r w:rsidRPr="5DBBD6FB">
        <w:rPr>
          <w:b/>
          <w:bCs/>
        </w:rPr>
        <w:t>no make-up quizzes</w:t>
      </w:r>
      <w:r w:rsidRPr="002C7D24">
        <w:t xml:space="preserve">. </w:t>
      </w:r>
    </w:p>
    <w:p w14:paraId="0EC58C94" w14:textId="77777777" w:rsidR="0076459D" w:rsidRPr="002C7D24" w:rsidRDefault="0076459D" w:rsidP="0076459D">
      <w:r w:rsidRPr="002C7D24">
        <w:t>•</w:t>
      </w:r>
      <w:r w:rsidRPr="002C7D24">
        <w:tab/>
        <w:t>Quizzes are ALWAYS reading checks – I am looking for answers based on the readings assigned to you.</w:t>
      </w:r>
    </w:p>
    <w:p w14:paraId="4BAEBB25" w14:textId="77777777" w:rsidR="0076459D" w:rsidRPr="002C7D24" w:rsidRDefault="0076459D" w:rsidP="0076459D">
      <w:r w:rsidRPr="002C7D24">
        <w:t>•</w:t>
      </w:r>
      <w:r w:rsidRPr="002C7D24">
        <w:tab/>
        <w:t xml:space="preserve">PLEASE send it through the assignment link, and </w:t>
      </w:r>
      <w:r w:rsidRPr="5DBBD6FB">
        <w:rPr>
          <w:b/>
          <w:bCs/>
        </w:rPr>
        <w:t>do not submit it as a file.</w:t>
      </w:r>
      <w:r w:rsidRPr="002C7D24">
        <w:t xml:space="preserve"> Sometimes I cannot open the files you all send. I cannot grade a file I cannot open!</w:t>
      </w:r>
    </w:p>
    <w:p w14:paraId="094E48D2" w14:textId="77777777" w:rsidR="0076459D" w:rsidRPr="002C7D24" w:rsidRDefault="0076459D" w:rsidP="0076459D">
      <w:r w:rsidRPr="002C7D24">
        <w:t>•</w:t>
      </w:r>
      <w:r w:rsidRPr="002C7D24">
        <w:tab/>
        <w:t>If there are a sufficient number of quizzes during the semester, then I will drop the lowest quiz grade. (Must have a minimum of five quizzes)</w:t>
      </w:r>
    </w:p>
    <w:p w14:paraId="1B4C539E" w14:textId="77777777" w:rsidR="0076459D" w:rsidRPr="002C7D24" w:rsidRDefault="0076459D" w:rsidP="0076459D">
      <w:r w:rsidRPr="002C7D24">
        <w:t>•</w:t>
      </w:r>
      <w:r w:rsidRPr="002C7D24">
        <w:tab/>
        <w:t xml:space="preserve">If you have </w:t>
      </w:r>
      <w:r w:rsidRPr="5DBBD6FB">
        <w:rPr>
          <w:b/>
          <w:bCs/>
        </w:rPr>
        <w:t>technical difficulty during a quiz</w:t>
      </w:r>
      <w:r w:rsidRPr="002C7D24">
        <w:t xml:space="preserve">, email me before the close date/time of the quiz, and I will allow you to retake the quiz. </w:t>
      </w:r>
    </w:p>
    <w:p w14:paraId="5A309822" w14:textId="77777777" w:rsidR="0076459D" w:rsidRDefault="0076459D" w:rsidP="0076459D"/>
    <w:p w14:paraId="154931FC" w14:textId="77777777" w:rsidR="0076459D" w:rsidRDefault="5DBBD6FB" w:rsidP="0076459D">
      <w:r w:rsidRPr="5DBBD6FB">
        <w:rPr>
          <w:b/>
          <w:bCs/>
        </w:rPr>
        <w:t>WRITING ASSIGNMENTS:</w:t>
      </w:r>
      <w:r>
        <w:t xml:space="preserve"> There will a few writing assignments in-class, which maybe based on readings, movies, lectures, </w:t>
      </w:r>
      <w:proofErr w:type="spellStart"/>
      <w:r>
        <w:t>ect</w:t>
      </w:r>
      <w:proofErr w:type="spellEnd"/>
      <w:r>
        <w:t xml:space="preserve">. If this is an in-class assignment to be turned into me then copying your neighbor’s is plagiarism and will be treated accordingly. </w:t>
      </w:r>
    </w:p>
    <w:p w14:paraId="340F5E06" w14:textId="77777777" w:rsidR="00B40857" w:rsidRDefault="00B40857" w:rsidP="0076459D"/>
    <w:p w14:paraId="4C96DEFA" w14:textId="77777777" w:rsidR="00B40857" w:rsidRDefault="5DBBD6FB" w:rsidP="00B40857">
      <w:r>
        <w:t xml:space="preserve">WRITING ASSIGNMENTS: There will be 1 out-of-class Paper, as well as some shorter essays based on readings, movies, lectures, </w:t>
      </w:r>
      <w:proofErr w:type="spellStart"/>
      <w:r>
        <w:t>ect</w:t>
      </w:r>
      <w:proofErr w:type="spellEnd"/>
      <w:r>
        <w:t xml:space="preserve">. Please always cite your sources. Students are required to complete multiple college level writing assignments with a final grade of “C” or higher to satisfy the requirements of State Board of Education Rule 6A-10.30. **Failure to complete ANY PORTION of the Gordon Rule </w:t>
      </w:r>
      <w:r>
        <w:lastRenderedPageBreak/>
        <w:t xml:space="preserve">Requirement will incur a grade of “D” or lower, no matter the student’s previous average.  </w:t>
      </w:r>
    </w:p>
    <w:p w14:paraId="52F4EBA5" w14:textId="77777777" w:rsidR="00B40857" w:rsidRDefault="00B40857" w:rsidP="00B40857"/>
    <w:p w14:paraId="1900F614" w14:textId="77777777" w:rsidR="00B40857" w:rsidRDefault="5DBBD6FB" w:rsidP="00B40857">
      <w:r>
        <w:t xml:space="preserve">PAPER REQUIREMENTS: Your paper will be 3 full pages of writing and a cover sheet. The paper will need to be printed out and turned in. </w:t>
      </w:r>
    </w:p>
    <w:p w14:paraId="54ED2EA3" w14:textId="77777777" w:rsidR="00B40857" w:rsidRDefault="5DBBD6FB" w:rsidP="00B40857">
      <w:pPr>
        <w:pStyle w:val="ListParagraph"/>
        <w:numPr>
          <w:ilvl w:val="0"/>
          <w:numId w:val="12"/>
        </w:numPr>
      </w:pPr>
      <w:r>
        <w:t xml:space="preserve">Papers will be submitted in Blackboard through </w:t>
      </w:r>
      <w:proofErr w:type="spellStart"/>
      <w:r>
        <w:t>SafeAssignment</w:t>
      </w:r>
      <w:proofErr w:type="spellEnd"/>
      <w:r>
        <w:t>.</w:t>
      </w:r>
    </w:p>
    <w:p w14:paraId="2A230719" w14:textId="77777777" w:rsidR="00B40857" w:rsidRDefault="5DBBD6FB" w:rsidP="00B40857">
      <w:pPr>
        <w:pStyle w:val="ListParagraph"/>
        <w:numPr>
          <w:ilvl w:val="0"/>
          <w:numId w:val="12"/>
        </w:numPr>
      </w:pPr>
      <w:r>
        <w:t xml:space="preserve">Paper due dates are on the calendar  </w:t>
      </w:r>
    </w:p>
    <w:p w14:paraId="1CD4026E" w14:textId="77777777" w:rsidR="00B40857" w:rsidRDefault="5DBBD6FB" w:rsidP="00B40857">
      <w:pPr>
        <w:pStyle w:val="ListParagraph"/>
        <w:numPr>
          <w:ilvl w:val="0"/>
          <w:numId w:val="12"/>
        </w:numPr>
      </w:pPr>
      <w:r>
        <w:t xml:space="preserve"> Late Papers will receive a half letter grade off every single day it is late, including EACH weekend day. I will not accept papers more than 5 days late (at this point the paper is already at a 75). No exceptions!!!</w:t>
      </w:r>
    </w:p>
    <w:p w14:paraId="0C6E0038" w14:textId="77777777" w:rsidR="00B40857" w:rsidRDefault="5DBBD6FB" w:rsidP="00B40857">
      <w:pPr>
        <w:pStyle w:val="ListParagraph"/>
        <w:numPr>
          <w:ilvl w:val="0"/>
          <w:numId w:val="12"/>
        </w:numPr>
      </w:pPr>
      <w:r>
        <w:t>See the Paper document that will be posted in Blackboard for instructions</w:t>
      </w:r>
    </w:p>
    <w:p w14:paraId="730B180B" w14:textId="77777777" w:rsidR="00B40857" w:rsidRDefault="5DBBD6FB" w:rsidP="00B40857">
      <w:pPr>
        <w:pStyle w:val="ListParagraph"/>
        <w:numPr>
          <w:ilvl w:val="0"/>
          <w:numId w:val="12"/>
        </w:numPr>
      </w:pPr>
      <w:r>
        <w:t>I will post a document that has the eligible paper topics in it. You will pick from those topics. Only one person per topic. I will let you know when and how we will do this as the due date gets closer</w:t>
      </w:r>
    </w:p>
    <w:p w14:paraId="0BA64494" w14:textId="77777777" w:rsidR="00B40857" w:rsidRPr="002C7D24" w:rsidRDefault="00B40857" w:rsidP="0076459D"/>
    <w:p w14:paraId="04A18882" w14:textId="77777777" w:rsidR="0076459D" w:rsidRPr="002C7D24" w:rsidRDefault="0076459D" w:rsidP="0076459D"/>
    <w:p w14:paraId="43FE932E" w14:textId="77777777" w:rsidR="0076459D" w:rsidRDefault="5DBBD6FB" w:rsidP="0076459D">
      <w:r w:rsidRPr="5DBBD6FB">
        <w:rPr>
          <w:b/>
          <w:bCs/>
        </w:rPr>
        <w:t xml:space="preserve">PLAGIARISM WILL NOT BE TOLERATED: </w:t>
      </w:r>
      <w:r>
        <w:t xml:space="preserve">(This includes a “recycled” paper) Plagiarism in any assignment will result in an “F” for the paper, and there will be no make-ups! I may have assignments you will need to turn in through SafeAssign, which can be found in Blackboard. </w:t>
      </w:r>
    </w:p>
    <w:p w14:paraId="18612F25" w14:textId="77777777" w:rsidR="0076459D" w:rsidRPr="002C7D24" w:rsidRDefault="0076459D" w:rsidP="0076459D"/>
    <w:p w14:paraId="635A5357" w14:textId="77777777" w:rsidR="0076459D" w:rsidRPr="002C7D24" w:rsidRDefault="5DBBD6FB" w:rsidP="0076459D">
      <w:r w:rsidRPr="5DBBD6FB">
        <w:rPr>
          <w:b/>
          <w:bCs/>
        </w:rPr>
        <w:t>LATE WORK:</w:t>
      </w:r>
      <w:r>
        <w:t xml:space="preserve"> </w:t>
      </w:r>
      <w:r w:rsidRPr="5DBBD6FB">
        <w:rPr>
          <w:color w:val="FF0000"/>
        </w:rPr>
        <w:t>I do not accept late work</w:t>
      </w:r>
      <w:r>
        <w:t xml:space="preserve">. Make sure you keep up on all assignment due dates. Most assignment due dates will be on the Course Calendar. </w:t>
      </w:r>
    </w:p>
    <w:p w14:paraId="1B3C1397" w14:textId="77777777" w:rsidR="0076459D" w:rsidRPr="002C7D24" w:rsidRDefault="0076459D" w:rsidP="0076459D"/>
    <w:p w14:paraId="6AC8394E" w14:textId="77777777" w:rsidR="0076459D" w:rsidRPr="002C7D24" w:rsidRDefault="5DBBD6FB" w:rsidP="0076459D">
      <w:pPr>
        <w:tabs>
          <w:tab w:val="left" w:pos="0"/>
        </w:tabs>
      </w:pPr>
      <w:r w:rsidRPr="5DBBD6FB">
        <w:rPr>
          <w:b/>
          <w:bCs/>
        </w:rPr>
        <w:t>GRADING:</w:t>
      </w:r>
      <w:r>
        <w:t xml:space="preserve"> Grading will be based on a point system. The total number of points you earn divided by the totally number of points you can possibly earn in a semester. </w:t>
      </w:r>
      <w:r w:rsidRPr="5DBBD6FB">
        <w:rPr>
          <w:color w:val="FF0000"/>
        </w:rPr>
        <w:t>**Please note - I do not give extra work.</w:t>
      </w:r>
      <w:r>
        <w:t xml:space="preserve"> Your grade will be based off of ONLY the points from the assignments give to the whole class. If you need a particular grade, you must earn it from the work assigned! No exceptions!</w:t>
      </w:r>
    </w:p>
    <w:p w14:paraId="1E4B610C" w14:textId="77777777" w:rsidR="0076459D" w:rsidRDefault="0076459D" w:rsidP="0076459D"/>
    <w:p w14:paraId="4CD6B8A4" w14:textId="77777777" w:rsidR="0076459D" w:rsidRDefault="5DBBD6FB" w:rsidP="0076459D">
      <w:r w:rsidRPr="5DBBD6FB">
        <w:rPr>
          <w:b/>
          <w:bCs/>
        </w:rPr>
        <w:t>PARTICIPATION GRADE:</w:t>
      </w:r>
      <w:r>
        <w:t xml:space="preserve"> There will be a few graded in-class assignments. You cannot make them up, since they are for participating in-class. </w:t>
      </w:r>
    </w:p>
    <w:p w14:paraId="647636A8" w14:textId="77777777" w:rsidR="0076459D" w:rsidRPr="002C7D24" w:rsidRDefault="0076459D" w:rsidP="0076459D"/>
    <w:p w14:paraId="261BA506" w14:textId="77777777" w:rsidR="0076459D" w:rsidRPr="002C7D24" w:rsidRDefault="5DBBD6FB" w:rsidP="0076459D">
      <w:r w:rsidRPr="5DBBD6FB">
        <w:rPr>
          <w:b/>
          <w:bCs/>
        </w:rPr>
        <w:t>EXTRA CREDIT:</w:t>
      </w:r>
      <w:r>
        <w:t xml:space="preserve"> There are a few opportunities for Extra Credit in this class; however, I will not assign extra credit beyond these possibilities to any student (i.e. you cannot just have a grade made up of extra credit)</w:t>
      </w:r>
    </w:p>
    <w:p w14:paraId="0D96906E" w14:textId="77777777" w:rsidR="0076459D" w:rsidRPr="002C7D24" w:rsidRDefault="5DBBD6FB" w:rsidP="0076459D">
      <w:r>
        <w:t xml:space="preserve">1- 10 Points/Cell Phone EC – This is a collective amount of points. The class losses </w:t>
      </w:r>
      <w:proofErr w:type="gramStart"/>
      <w:r>
        <w:t>points</w:t>
      </w:r>
      <w:proofErr w:type="gramEnd"/>
      <w:r>
        <w:t xml:space="preserve"> every time I see a phone out. </w:t>
      </w:r>
    </w:p>
    <w:p w14:paraId="642F76BE" w14:textId="77777777" w:rsidR="0076459D" w:rsidRPr="002C7D24" w:rsidRDefault="5DBBD6FB" w:rsidP="0076459D">
      <w:r>
        <w:t xml:space="preserve">2- In BB, under Assignments, there are Extra Credit assignments. You can do up to 10 total points of extra credit. Each assignment is worth 5 points. </w:t>
      </w:r>
    </w:p>
    <w:p w14:paraId="0BEB4C5D" w14:textId="77777777" w:rsidR="0076459D" w:rsidRPr="002C7D24" w:rsidRDefault="0076459D" w:rsidP="0076459D"/>
    <w:p w14:paraId="5CDD507E" w14:textId="77777777" w:rsidR="0076459D" w:rsidRDefault="5DBBD6FB" w:rsidP="0076459D">
      <w:r w:rsidRPr="5DBBD6FB">
        <w:rPr>
          <w:b/>
          <w:bCs/>
        </w:rPr>
        <w:t>STUDENT CONDUCT:</w:t>
      </w:r>
      <w:r>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w:t>
      </w:r>
      <w:r>
        <w:lastRenderedPageBreak/>
        <w:t>detail, refer to the Student Code of Conduct in the current Valencia College Student Handbook.</w:t>
      </w:r>
    </w:p>
    <w:p w14:paraId="3165E145" w14:textId="77777777" w:rsidR="0076459D" w:rsidRPr="002C7D24" w:rsidRDefault="0076459D" w:rsidP="0076459D"/>
    <w:p w14:paraId="2C7FD255" w14:textId="77777777" w:rsidR="0076459D" w:rsidRPr="002C7D24" w:rsidRDefault="5DBBD6FB" w:rsidP="5DBBD6FB">
      <w:pPr>
        <w:rPr>
          <w:b/>
          <w:bCs/>
        </w:rPr>
      </w:pPr>
      <w:r w:rsidRPr="5DBBD6FB">
        <w:rPr>
          <w:b/>
          <w:bCs/>
        </w:rPr>
        <w:t xml:space="preserve">THINGS THAT WILL MAKE ME GRUMPY. </w:t>
      </w:r>
    </w:p>
    <w:p w14:paraId="3EB4DE8C" w14:textId="77777777" w:rsidR="0076459D" w:rsidRPr="002C7D24" w:rsidRDefault="5DBBD6FB" w:rsidP="5DBBD6FB">
      <w:pPr>
        <w:rPr>
          <w:b/>
          <w:bCs/>
        </w:rPr>
      </w:pPr>
      <w:r w:rsidRPr="5DBBD6FB">
        <w:rPr>
          <w:b/>
          <w:bCs/>
        </w:rPr>
        <w:t xml:space="preserve">**** Coming in Late, leaving early, doing other working during this class, having your head down, and using your cell phones during class is unacceptable  </w:t>
      </w:r>
    </w:p>
    <w:p w14:paraId="3BCA6844" w14:textId="77777777" w:rsidR="0076459D" w:rsidRPr="002C7D24" w:rsidRDefault="5DBBD6FB" w:rsidP="0076459D">
      <w:r>
        <w:t>* Students are respectful of the other students and the teacher!</w:t>
      </w:r>
    </w:p>
    <w:p w14:paraId="5F0ED683" w14:textId="77777777" w:rsidR="0076459D" w:rsidRPr="002C7D24" w:rsidRDefault="5DBBD6FB" w:rsidP="0076459D">
      <w:r>
        <w:t>* Come to class</w:t>
      </w:r>
    </w:p>
    <w:p w14:paraId="57484950" w14:textId="77777777" w:rsidR="0076459D" w:rsidRPr="002C7D24" w:rsidRDefault="5DBBD6FB" w:rsidP="0076459D">
      <w:r>
        <w:t>* Do not be late</w:t>
      </w:r>
    </w:p>
    <w:p w14:paraId="0B316738" w14:textId="77777777" w:rsidR="0076459D" w:rsidRPr="002C7D24" w:rsidRDefault="5DBBD6FB" w:rsidP="0076459D">
      <w:r>
        <w:t>* Do not do other work in this class</w:t>
      </w:r>
    </w:p>
    <w:p w14:paraId="01518B11" w14:textId="77777777" w:rsidR="0076459D" w:rsidRPr="002C7D24" w:rsidRDefault="5DBBD6FB" w:rsidP="0076459D">
      <w:r>
        <w:t>* Students are to be prepared to participate in-class when asked</w:t>
      </w:r>
    </w:p>
    <w:p w14:paraId="3050B5BD" w14:textId="77777777" w:rsidR="0076459D" w:rsidRPr="002C7D24" w:rsidRDefault="5DBBD6FB" w:rsidP="0076459D">
      <w:r>
        <w:t>* Pay attention</w:t>
      </w:r>
    </w:p>
    <w:p w14:paraId="2358CDBC" w14:textId="77777777" w:rsidR="0076459D" w:rsidRPr="002C7D24" w:rsidRDefault="5DBBD6FB" w:rsidP="0076459D">
      <w:r>
        <w:t>* Take NOTES! – Class power points will be posted online, but you will need class notes to round out this information for the exams!</w:t>
      </w:r>
    </w:p>
    <w:p w14:paraId="20D95B82" w14:textId="77777777" w:rsidR="0076459D" w:rsidRPr="002C7D24" w:rsidRDefault="5DBBD6FB" w:rsidP="0076459D">
      <w:r>
        <w:t>* Do not have private conversations UNLESS YOU ARE WILLING TO SHARE WITH EVERYONE</w:t>
      </w:r>
    </w:p>
    <w:p w14:paraId="4D9860E1" w14:textId="77777777" w:rsidR="0076459D" w:rsidRPr="002C7D24" w:rsidRDefault="5DBBD6FB" w:rsidP="0076459D">
      <w:r>
        <w:t>* Do not disrupt other students!</w:t>
      </w:r>
    </w:p>
    <w:p w14:paraId="69C98757" w14:textId="77777777" w:rsidR="0076459D" w:rsidRPr="002C7D24" w:rsidRDefault="5DBBD6FB" w:rsidP="0076459D">
      <w:r>
        <w:t>* Use the restroom before class! It’s distracting to other students and the teacher to have people working in and out of class!</w:t>
      </w:r>
    </w:p>
    <w:p w14:paraId="735A16D4" w14:textId="77777777" w:rsidR="0076459D" w:rsidRPr="002C7D24" w:rsidRDefault="5DBBD6FB" w:rsidP="5DBBD6FB">
      <w:pPr>
        <w:rPr>
          <w:b/>
          <w:bCs/>
        </w:rPr>
      </w:pPr>
      <w:r>
        <w:t xml:space="preserve">* Do not use electronic devices (this includes cells phones, computers - unless approved by me, </w:t>
      </w:r>
      <w:proofErr w:type="spellStart"/>
      <w:r>
        <w:t>ipads</w:t>
      </w:r>
      <w:proofErr w:type="spellEnd"/>
      <w:r>
        <w:t xml:space="preserve">, </w:t>
      </w:r>
      <w:proofErr w:type="spellStart"/>
      <w:r>
        <w:t>ipods</w:t>
      </w:r>
      <w:proofErr w:type="spellEnd"/>
      <w:r>
        <w:t xml:space="preserve">, </w:t>
      </w:r>
      <w:proofErr w:type="spellStart"/>
      <w:r>
        <w:t>ect</w:t>
      </w:r>
      <w:proofErr w:type="spellEnd"/>
      <w:r>
        <w:t xml:space="preserve">)! If I see you using these types of devices, </w:t>
      </w:r>
      <w:r w:rsidRPr="5DBBD6FB">
        <w:rPr>
          <w:b/>
          <w:bCs/>
        </w:rPr>
        <w:t xml:space="preserve">I will ask you to leave and/or penalize your grade for this class. </w:t>
      </w:r>
    </w:p>
    <w:p w14:paraId="622AB761" w14:textId="77777777" w:rsidR="0076459D" w:rsidRPr="002C7D24" w:rsidRDefault="5DBBD6FB" w:rsidP="0076459D">
      <w:r>
        <w:t>* Valencia College is a drug free campus! Act accordingly</w:t>
      </w:r>
    </w:p>
    <w:p w14:paraId="1BC9E187" w14:textId="77777777" w:rsidR="0076459D" w:rsidRPr="002C7D24" w:rsidRDefault="5DBBD6FB" w:rsidP="0076459D">
      <w:r>
        <w:t xml:space="preserve">* By enrolling at Valencia College, a student assumes the responsibility for knowing and abiding by the rules articulated in the Student Code of Conduct </w:t>
      </w:r>
    </w:p>
    <w:p w14:paraId="2ADDB0FD" w14:textId="77777777" w:rsidR="0076459D" w:rsidRPr="002C7D24" w:rsidRDefault="5DBBD6FB" w:rsidP="0076459D">
      <w:r>
        <w:t xml:space="preserve">* The instructor has the right to refer students to the Dean of Students for disciplinary action if it becomes necessary.  </w:t>
      </w:r>
    </w:p>
    <w:p w14:paraId="15DBB58D" w14:textId="77777777" w:rsidR="0076459D" w:rsidRPr="002C7D24" w:rsidRDefault="0076459D" w:rsidP="0076459D"/>
    <w:p w14:paraId="28D09B52" w14:textId="77777777" w:rsidR="0076459D" w:rsidRPr="002C7D24" w:rsidRDefault="5DBBD6FB" w:rsidP="0076459D">
      <w:r>
        <w:t xml:space="preserve">*** Unfortunately, I cannot let you bring outside guest into class. This is per Valencia College rules. </w:t>
      </w:r>
    </w:p>
    <w:p w14:paraId="65E35BFF" w14:textId="77777777" w:rsidR="0076459D" w:rsidRPr="002C7D24" w:rsidRDefault="5DBBD6FB" w:rsidP="0076459D">
      <w:r>
        <w:t>*** Also, we will deal with adult content in this class</w:t>
      </w:r>
    </w:p>
    <w:p w14:paraId="5E4D4337" w14:textId="77777777" w:rsidR="0076459D" w:rsidRPr="002C7D24" w:rsidRDefault="0076459D" w:rsidP="0076459D"/>
    <w:p w14:paraId="55187F4E" w14:textId="77777777" w:rsidR="0076459D" w:rsidRPr="002C7D24" w:rsidRDefault="5DBBD6FB" w:rsidP="0076459D">
      <w:r w:rsidRPr="5DBBD6FB">
        <w:rPr>
          <w:b/>
          <w:bCs/>
        </w:rPr>
        <w:t>ACADEMIC DISHONESTY</w:t>
      </w:r>
      <w:r>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 </w:t>
      </w:r>
    </w:p>
    <w:p w14:paraId="27D8A383" w14:textId="77777777" w:rsidR="0076459D" w:rsidRPr="002C7D24" w:rsidRDefault="0076459D" w:rsidP="0076459D"/>
    <w:p w14:paraId="3D0599B4" w14:textId="77777777" w:rsidR="0076459D" w:rsidRPr="002C7D24" w:rsidRDefault="5DBBD6FB" w:rsidP="5DBBD6FB">
      <w:pPr>
        <w:rPr>
          <w:sz w:val="28"/>
          <w:szCs w:val="28"/>
        </w:rPr>
      </w:pPr>
      <w:r>
        <w:t xml:space="preserve">For further details, refer to the Student Code of Conduct in the current Valencia </w:t>
      </w:r>
      <w:proofErr w:type="gramStart"/>
      <w:r>
        <w:t>College  Student</w:t>
      </w:r>
      <w:proofErr w:type="gramEnd"/>
      <w:r>
        <w:t xml:space="preserve"> Handbook.</w:t>
      </w:r>
    </w:p>
    <w:p w14:paraId="1AE66250" w14:textId="77777777" w:rsidR="0076459D" w:rsidRPr="002C7D24" w:rsidRDefault="0076459D" w:rsidP="0076459D">
      <w:pPr>
        <w:rPr>
          <w:b/>
          <w:sz w:val="28"/>
        </w:rPr>
      </w:pPr>
    </w:p>
    <w:p w14:paraId="13565B53" w14:textId="77777777" w:rsidR="0076459D" w:rsidRPr="002C7D24" w:rsidRDefault="5DBBD6FB" w:rsidP="5DBBD6FB">
      <w:pPr>
        <w:rPr>
          <w:b/>
          <w:bCs/>
        </w:rPr>
      </w:pPr>
      <w:r w:rsidRPr="5DBBD6FB">
        <w:rPr>
          <w:b/>
          <w:bCs/>
        </w:rPr>
        <w:t>HOW TO SUCCEED IN THIS CLASS:</w:t>
      </w:r>
    </w:p>
    <w:p w14:paraId="72FA44D5" w14:textId="77777777" w:rsidR="0076459D" w:rsidRPr="002C7D24" w:rsidRDefault="5DBBD6FB" w:rsidP="0076459D">
      <w:r>
        <w:t>- You are all adults and therefore are responsible for how you do in this class. I am here to help guide you.</w:t>
      </w:r>
    </w:p>
    <w:p w14:paraId="062F9CBD" w14:textId="77777777" w:rsidR="0076459D" w:rsidRPr="002C7D24" w:rsidRDefault="5DBBD6FB" w:rsidP="0076459D">
      <w:r>
        <w:t xml:space="preserve">- Really? You can’t go without your cell phone for </w:t>
      </w:r>
      <w:proofErr w:type="gramStart"/>
      <w:r>
        <w:t>an</w:t>
      </w:r>
      <w:proofErr w:type="gramEnd"/>
      <w:r>
        <w:t xml:space="preserve"> 1 hour and 15 mins? It is hard to </w:t>
      </w:r>
      <w:proofErr w:type="spellStart"/>
      <w:r>
        <w:t>browser</w:t>
      </w:r>
      <w:proofErr w:type="spellEnd"/>
      <w:r>
        <w:t xml:space="preserve"> the internet/</w:t>
      </w:r>
      <w:proofErr w:type="spellStart"/>
      <w:r>
        <w:t>facebook</w:t>
      </w:r>
      <w:proofErr w:type="spellEnd"/>
      <w:r>
        <w:t xml:space="preserve">/email/whatever and hear the concepts you need to catch in-class. </w:t>
      </w:r>
    </w:p>
    <w:p w14:paraId="6B9CADCA" w14:textId="77777777" w:rsidR="0076459D" w:rsidRPr="002C7D24" w:rsidRDefault="5DBBD6FB" w:rsidP="0076459D">
      <w:r>
        <w:t xml:space="preserve">- BE ON TIME! I give announcements, upcoming assignments, changes in schedule, extra credit opportunities, </w:t>
      </w:r>
      <w:proofErr w:type="spellStart"/>
      <w:r>
        <w:t>ext</w:t>
      </w:r>
      <w:proofErr w:type="spellEnd"/>
      <w:r>
        <w:t xml:space="preserve"> at the beginning of class. I assume you will be in-class and therefore are responsible for this information said in-class!!!</w:t>
      </w:r>
    </w:p>
    <w:p w14:paraId="74C401E2" w14:textId="77777777" w:rsidR="0076459D" w:rsidRPr="002C7D24" w:rsidRDefault="5DBBD6FB" w:rsidP="0076459D">
      <w:r>
        <w:t xml:space="preserve">- Turn all work in when it is due. I will not chase you down to make sure you turn everything in on time, and on some assignments, I </w:t>
      </w:r>
      <w:r w:rsidRPr="5DBBD6FB">
        <w:rPr>
          <w:b/>
          <w:bCs/>
        </w:rPr>
        <w:t xml:space="preserve">do not </w:t>
      </w:r>
      <w:r>
        <w:t xml:space="preserve">accept them late. </w:t>
      </w:r>
    </w:p>
    <w:p w14:paraId="1E8943B3" w14:textId="77777777" w:rsidR="0076459D" w:rsidRPr="002C7D24" w:rsidRDefault="5DBBD6FB" w:rsidP="0076459D">
      <w:r>
        <w:t>- This includes the quizzes! There are enough of these that not doing them can hurt your grade.</w:t>
      </w:r>
    </w:p>
    <w:p w14:paraId="12F6E29A" w14:textId="77777777" w:rsidR="0076459D" w:rsidRPr="002C7D24" w:rsidRDefault="5DBBD6FB" w:rsidP="0076459D">
      <w:r>
        <w:t xml:space="preserve">- Do the extra credit – only up to 10 points </w:t>
      </w:r>
    </w:p>
    <w:p w14:paraId="245FE6BE" w14:textId="77777777" w:rsidR="0076459D" w:rsidRPr="002C7D24" w:rsidRDefault="5DBBD6FB" w:rsidP="0076459D">
      <w:r>
        <w:t>- Do the study guides to prepare for the tests.</w:t>
      </w:r>
    </w:p>
    <w:p w14:paraId="0E23D4BA" w14:textId="77777777" w:rsidR="0076459D" w:rsidRPr="002C7D24" w:rsidRDefault="5DBBD6FB" w:rsidP="0076459D">
      <w:r>
        <w:t>- Ask questions when you do not understand</w:t>
      </w:r>
    </w:p>
    <w:p w14:paraId="0FA4A4E9" w14:textId="77777777" w:rsidR="0076459D" w:rsidRPr="002C7D24" w:rsidRDefault="5DBBD6FB" w:rsidP="0076459D">
      <w:r>
        <w:t>- If we are doing presentation in this class, make sure you are there for your assigned day!</w:t>
      </w:r>
    </w:p>
    <w:p w14:paraId="3A57411B" w14:textId="77777777" w:rsidR="0076459D" w:rsidRPr="002C7D24" w:rsidRDefault="5DBBD6FB" w:rsidP="0076459D">
      <w:r>
        <w:t>- Follow the instructions given for an assignment. These are the guidelines that I will grade by. (e.g. if I ask for a short essay, I am looking for only an essay)</w:t>
      </w:r>
    </w:p>
    <w:p w14:paraId="40698712" w14:textId="77777777" w:rsidR="0076459D" w:rsidRPr="002C7D24" w:rsidRDefault="5DBBD6FB" w:rsidP="0076459D">
      <w:r>
        <w:t xml:space="preserve">- Look over assignments early. That way you can ask questions if you are unsure of anything. </w:t>
      </w:r>
    </w:p>
    <w:p w14:paraId="2B6F8459" w14:textId="77777777" w:rsidR="0076459D" w:rsidRPr="002C7D24" w:rsidRDefault="5DBBD6FB" w:rsidP="0076459D">
      <w:r>
        <w:t xml:space="preserve">- Keep trace of the Course Calendar. This will </w:t>
      </w:r>
      <w:proofErr w:type="gramStart"/>
      <w:r>
        <w:t>provided</w:t>
      </w:r>
      <w:proofErr w:type="gramEnd"/>
      <w:r>
        <w:t xml:space="preserve"> you will upcoming assignment and due dates.</w:t>
      </w:r>
    </w:p>
    <w:p w14:paraId="703516C2" w14:textId="77777777" w:rsidR="0076459D" w:rsidRDefault="0076459D" w:rsidP="0076459D">
      <w:r w:rsidRPr="002C7D24">
        <w:t xml:space="preserve"> </w:t>
      </w:r>
    </w:p>
    <w:p w14:paraId="3FB6F4CE" w14:textId="77777777" w:rsidR="0076459D" w:rsidRPr="002C7D24" w:rsidRDefault="5DBBD6FB" w:rsidP="5DBBD6FB">
      <w:pPr>
        <w:rPr>
          <w:b/>
          <w:bCs/>
        </w:rPr>
      </w:pPr>
      <w:r w:rsidRPr="5DBBD6FB">
        <w:rPr>
          <w:b/>
          <w:bCs/>
        </w:rPr>
        <w:t xml:space="preserve">CLASSROOM AND CAMPUS SAFETY: </w:t>
      </w:r>
    </w:p>
    <w:p w14:paraId="68DA6511" w14:textId="77777777" w:rsidR="0076459D" w:rsidRDefault="5DBBD6FB" w:rsidP="0076459D">
      <w:r>
        <w:t xml:space="preserve">**I will have my cell phone out in case a Valencia Alert comes through. </w:t>
      </w:r>
    </w:p>
    <w:p w14:paraId="1D641C0A" w14:textId="77777777" w:rsidR="0076459D" w:rsidRDefault="0076459D" w:rsidP="0076459D"/>
    <w:p w14:paraId="24945D76" w14:textId="77777777" w:rsidR="0076459D" w:rsidRPr="002C7D24" w:rsidRDefault="5DBBD6FB" w:rsidP="0076459D">
      <w:r>
        <w:t xml:space="preserve">If a medical or campus emergency arises, Campus Safety and 911 should be contacted. </w:t>
      </w:r>
    </w:p>
    <w:p w14:paraId="6AD249B0" w14:textId="77777777" w:rsidR="0076459D" w:rsidRPr="002C7D24" w:rsidRDefault="0076459D" w:rsidP="0076459D"/>
    <w:p w14:paraId="2061CC44" w14:textId="77777777" w:rsidR="0076459D" w:rsidRPr="002C7D24" w:rsidRDefault="5DBBD6FB" w:rsidP="0076459D">
      <w:r>
        <w:t xml:space="preserve">I will have my cell phone out so that if a Valencia Alert comes through, I will see the alert on my phone and can inform you. Below is the link to sign up for Valencia Alerts. </w:t>
      </w:r>
    </w:p>
    <w:p w14:paraId="62E612C2" w14:textId="77777777" w:rsidR="0076459D" w:rsidRPr="002C7D24" w:rsidRDefault="5DBBD6FB" w:rsidP="0076459D">
      <w:r>
        <w:t xml:space="preserve">Valencia Alerts: </w:t>
      </w:r>
      <w:hyperlink r:id="rId7">
        <w:r w:rsidRPr="5DBBD6FB">
          <w:rPr>
            <w:rStyle w:val="Hyperlink"/>
          </w:rPr>
          <w:t>https://alert.valenciacollege.edu/register.php</w:t>
        </w:r>
      </w:hyperlink>
    </w:p>
    <w:p w14:paraId="2F6A9650" w14:textId="77777777" w:rsidR="0076459D" w:rsidRPr="002C7D24" w:rsidRDefault="5DBBD6FB" w:rsidP="0076459D">
      <w:r>
        <w:t xml:space="preserve">Security website: </w:t>
      </w:r>
      <w:hyperlink r:id="rId8">
        <w:r w:rsidRPr="5DBBD6FB">
          <w:rPr>
            <w:rStyle w:val="Hyperlink"/>
          </w:rPr>
          <w:t>http://valenciacollege.edu/security/</w:t>
        </w:r>
      </w:hyperlink>
    </w:p>
    <w:p w14:paraId="27153BE1" w14:textId="77777777" w:rsidR="0076459D" w:rsidRPr="002C7D24" w:rsidRDefault="0076459D" w:rsidP="0076459D"/>
    <w:p w14:paraId="74A6DEC8" w14:textId="77777777" w:rsidR="0076459D" w:rsidRPr="002C7D24" w:rsidRDefault="5DBBD6FB" w:rsidP="0076459D">
      <w:r>
        <w:t>Tips:</w:t>
      </w:r>
    </w:p>
    <w:p w14:paraId="40BD99C4" w14:textId="77777777" w:rsidR="0076459D" w:rsidRPr="002C7D24" w:rsidRDefault="5DBBD6FB" w:rsidP="0076459D">
      <w:r>
        <w:t>- Have Campus Safety number programmed into your phone</w:t>
      </w:r>
    </w:p>
    <w:p w14:paraId="44C0B876" w14:textId="77777777" w:rsidR="0076459D" w:rsidRPr="002C7D24" w:rsidRDefault="5DBBD6FB" w:rsidP="0076459D">
      <w:r>
        <w:t xml:space="preserve">- If it is a </w:t>
      </w:r>
      <w:proofErr w:type="gramStart"/>
      <w:r>
        <w:t>late night</w:t>
      </w:r>
      <w:proofErr w:type="gramEnd"/>
      <w:r>
        <w:t xml:space="preserve"> class, walk together out to the parking lot. </w:t>
      </w:r>
    </w:p>
    <w:p w14:paraId="307172EA" w14:textId="77777777" w:rsidR="0076459D" w:rsidRPr="002C7D24" w:rsidRDefault="5DBBD6FB" w:rsidP="0076459D">
      <w:r>
        <w:t xml:space="preserve">- Sign up for Valencia Alerts </w:t>
      </w:r>
    </w:p>
    <w:p w14:paraId="0B525201" w14:textId="77777777" w:rsidR="0076459D" w:rsidRPr="002C7D24" w:rsidRDefault="5DBBD6FB" w:rsidP="0076459D">
      <w:r>
        <w:t xml:space="preserve">- If we have to </w:t>
      </w:r>
      <w:proofErr w:type="gramStart"/>
      <w:r>
        <w:t>left</w:t>
      </w:r>
      <w:proofErr w:type="gramEnd"/>
      <w:r>
        <w:t xml:space="preserve"> the classroom, know multiple and the best ways to exit campus from all your classrooms</w:t>
      </w:r>
    </w:p>
    <w:p w14:paraId="70209F6A" w14:textId="77777777" w:rsidR="0076459D" w:rsidRPr="002C7D24" w:rsidRDefault="5DBBD6FB" w:rsidP="0076459D">
      <w:r>
        <w:lastRenderedPageBreak/>
        <w:t>- If we have to leave the classroom, remember to take at least your keys and cell phones</w:t>
      </w:r>
    </w:p>
    <w:p w14:paraId="2E90A869" w14:textId="77777777" w:rsidR="0076459D" w:rsidRPr="002C7D24" w:rsidRDefault="0076459D" w:rsidP="0076459D"/>
    <w:p w14:paraId="7E998434" w14:textId="77777777" w:rsidR="0076459D" w:rsidRPr="002C7D24" w:rsidRDefault="5DBBD6FB" w:rsidP="0076459D">
      <w:r>
        <w:t xml:space="preserve">Security: </w:t>
      </w:r>
    </w:p>
    <w:p w14:paraId="6271CAB4" w14:textId="77777777" w:rsidR="0076459D" w:rsidRPr="002C7D24" w:rsidRDefault="5DBBD6FB" w:rsidP="0076459D">
      <w:r>
        <w:t xml:space="preserve">West: 407-582-1000 </w:t>
      </w:r>
    </w:p>
    <w:p w14:paraId="427A597F" w14:textId="77777777" w:rsidR="0076459D" w:rsidRPr="002C7D24" w:rsidRDefault="5DBBD6FB" w:rsidP="0076459D">
      <w:r>
        <w:t>East: 407-582-2000</w:t>
      </w:r>
    </w:p>
    <w:p w14:paraId="6AC82B82" w14:textId="77777777" w:rsidR="0076459D" w:rsidRPr="002C7D24" w:rsidRDefault="5DBBD6FB" w:rsidP="0076459D">
      <w:r>
        <w:t>Osceola: 407-582-4000</w:t>
      </w:r>
    </w:p>
    <w:p w14:paraId="1C3A1A48" w14:textId="77777777" w:rsidR="0076459D" w:rsidRPr="002C7D24" w:rsidRDefault="5DBBD6FB" w:rsidP="0076459D">
      <w:r>
        <w:t>Winter Park: 407-582-6000</w:t>
      </w:r>
    </w:p>
    <w:p w14:paraId="7C0EFFF7" w14:textId="77777777" w:rsidR="0076459D" w:rsidRPr="002C7D24" w:rsidRDefault="5DBBD6FB" w:rsidP="0076459D">
      <w:r>
        <w:t>Lake Nona: 407-582-7000</w:t>
      </w:r>
    </w:p>
    <w:p w14:paraId="667E8F54" w14:textId="77777777" w:rsidR="0076459D" w:rsidRPr="002C7D24" w:rsidRDefault="0076459D" w:rsidP="0076459D"/>
    <w:p w14:paraId="204D793C" w14:textId="77777777" w:rsidR="0076459D" w:rsidRPr="002C7D24" w:rsidRDefault="5DBBD6FB" w:rsidP="0076459D">
      <w:r w:rsidRPr="5DBBD6FB">
        <w:rPr>
          <w:b/>
          <w:bCs/>
        </w:rPr>
        <w:t>NOTE TO STUDENTS WITH DISABILITIES:</w:t>
      </w:r>
      <w:r>
        <w:t xml:space="preserve"> Please schedule a conference with the instructor so that we can arrange assignments or testing to assure your best chance to succeed in this course. </w:t>
      </w:r>
    </w:p>
    <w:p w14:paraId="5730C5F7" w14:textId="77777777" w:rsidR="0076459D" w:rsidRPr="002C7D24" w:rsidRDefault="0076459D" w:rsidP="0076459D"/>
    <w:p w14:paraId="05278667" w14:textId="77777777" w:rsidR="0076459D" w:rsidRPr="002C7D24" w:rsidRDefault="5DBBD6FB" w:rsidP="0076459D">
      <w:r w:rsidRPr="5DBBD6FB">
        <w:rPr>
          <w:b/>
          <w:bCs/>
        </w:rPr>
        <w:t>WITHDRAWS</w:t>
      </w:r>
      <w:r>
        <w:t xml:space="preserve"> </w:t>
      </w:r>
      <w:r w:rsidRPr="5DBBD6FB">
        <w:rPr>
          <w:b/>
          <w:bCs/>
        </w:rPr>
        <w:t>and I’s:</w:t>
      </w:r>
      <w:r>
        <w:t xml:space="preserve"> I will only give “I” in situations that I deem to be extreme enough to warrant an “I”. Examples would be: extreme illness, long-term hospitalization, or something of that extreme nature. It does not include wanting to be withdrawn for poor grades or unexcused absences. If you do receive an “I,” you will have one semester to finish the work before the computer system rolls your “I” into an “F”. *****</w:t>
      </w:r>
    </w:p>
    <w:p w14:paraId="585BBF96" w14:textId="77777777" w:rsidR="0076459D" w:rsidRPr="002C7D24" w:rsidRDefault="5DBBD6FB" w:rsidP="0076459D">
      <w:r>
        <w:t>**If you know ahead of time you will not be able to complete any portion of the requirements for this class, I suggest that you find a class that works better for you.</w:t>
      </w:r>
    </w:p>
    <w:p w14:paraId="52D1B0BD" w14:textId="77777777" w:rsidR="005E736B" w:rsidRPr="00E1025C" w:rsidRDefault="005E736B" w:rsidP="005E736B">
      <w:pPr>
        <w:rPr>
          <w:rFonts w:ascii="Helvetica" w:hAnsi="Helvetica"/>
        </w:rPr>
      </w:pPr>
    </w:p>
    <w:p w14:paraId="517614EE" w14:textId="77777777" w:rsidR="005E736B" w:rsidRPr="005E736B" w:rsidRDefault="005E736B" w:rsidP="005E736B">
      <w:pPr>
        <w:rPr>
          <w:rFonts w:ascii="Helvetica" w:hAnsi="Helvetica"/>
        </w:rPr>
      </w:pPr>
    </w:p>
    <w:p w14:paraId="3A0DD93C" w14:textId="77777777" w:rsidR="005E736B" w:rsidRPr="005E736B" w:rsidRDefault="005E736B" w:rsidP="005E736B">
      <w:pPr>
        <w:rPr>
          <w:rFonts w:ascii="Helvetica" w:hAnsi="Helvetica"/>
        </w:rPr>
      </w:pPr>
    </w:p>
    <w:p w14:paraId="4053A66B" w14:textId="77777777" w:rsidR="005E736B" w:rsidRDefault="005E736B" w:rsidP="005E736B"/>
    <w:p w14:paraId="6424259E" w14:textId="77777777" w:rsidR="001C054C" w:rsidRDefault="001C054C"/>
    <w:p w14:paraId="59C41AEE" w14:textId="77777777" w:rsidR="005E736B" w:rsidRDefault="005E736B"/>
    <w:sectPr w:rsidR="005E736B" w:rsidSect="005E7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35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7" w15:restartNumberingAfterBreak="0">
    <w:nsid w:val="00000007"/>
    <w:multiLevelType w:val="multilevel"/>
    <w:tmpl w:val="894EE879"/>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CD7E01"/>
    <w:multiLevelType w:val="hybridMultilevel"/>
    <w:tmpl w:val="B73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E5E64"/>
    <w:multiLevelType w:val="hybridMultilevel"/>
    <w:tmpl w:val="E34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6B"/>
    <w:rsid w:val="001B622F"/>
    <w:rsid w:val="001C054C"/>
    <w:rsid w:val="002C7D24"/>
    <w:rsid w:val="00317BB8"/>
    <w:rsid w:val="003C1DFD"/>
    <w:rsid w:val="0045785A"/>
    <w:rsid w:val="004A702C"/>
    <w:rsid w:val="00530CFF"/>
    <w:rsid w:val="005E736B"/>
    <w:rsid w:val="00670FA8"/>
    <w:rsid w:val="006766C5"/>
    <w:rsid w:val="00711968"/>
    <w:rsid w:val="00731728"/>
    <w:rsid w:val="00742BFA"/>
    <w:rsid w:val="0076459D"/>
    <w:rsid w:val="0078126A"/>
    <w:rsid w:val="008B19FF"/>
    <w:rsid w:val="0093166A"/>
    <w:rsid w:val="00947C80"/>
    <w:rsid w:val="00961C2B"/>
    <w:rsid w:val="00A001EB"/>
    <w:rsid w:val="00B00C28"/>
    <w:rsid w:val="00B40857"/>
    <w:rsid w:val="00B46892"/>
    <w:rsid w:val="00BF7697"/>
    <w:rsid w:val="00C25F5F"/>
    <w:rsid w:val="00C65B96"/>
    <w:rsid w:val="00C835A5"/>
    <w:rsid w:val="00CB4942"/>
    <w:rsid w:val="00CE5222"/>
    <w:rsid w:val="00D46F6E"/>
    <w:rsid w:val="00D54143"/>
    <w:rsid w:val="00D93C58"/>
    <w:rsid w:val="00DE354E"/>
    <w:rsid w:val="00E1025C"/>
    <w:rsid w:val="00E51587"/>
    <w:rsid w:val="00E91201"/>
    <w:rsid w:val="00E92777"/>
    <w:rsid w:val="5DBBD6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paragraph" w:customStyle="1" w:styleId="FreeFormA">
    <w:name w:val="Free Form A"/>
    <w:rsid w:val="0076459D"/>
    <w:rPr>
      <w:rFonts w:ascii="Times New Roman" w:eastAsia="ヒラギノ角ゴ Pro W3" w:hAnsi="Times New Roman" w:cs="Times New Roman"/>
      <w:color w:val="000000"/>
      <w:sz w:val="20"/>
      <w:szCs w:val="20"/>
    </w:rPr>
  </w:style>
  <w:style w:type="character" w:styleId="Strong">
    <w:name w:val="Strong"/>
    <w:qFormat/>
    <w:rsid w:val="0076459D"/>
    <w:rPr>
      <w:rFonts w:ascii="Lucida Grande" w:eastAsia="ヒラギノ角ゴ Pro W3" w:hAnsi="Lucida Grande"/>
      <w:b/>
      <w:i w:val="0"/>
      <w:color w:val="000000"/>
      <w:sz w:val="20"/>
    </w:rPr>
  </w:style>
  <w:style w:type="paragraph" w:styleId="BodyText">
    <w:name w:val="Body Text"/>
    <w:link w:val="BodyTextChar"/>
    <w:autoRedefine/>
    <w:rsid w:val="0076459D"/>
    <w:pPr>
      <w:spacing w:after="120"/>
    </w:pPr>
    <w:rPr>
      <w:rFonts w:ascii="Times New Roman" w:eastAsia="ヒラギノ角ゴ Pro W3" w:hAnsi="Times New Roman" w:cs="Times New Roman"/>
      <w:color w:val="000000"/>
      <w:szCs w:val="20"/>
    </w:rPr>
  </w:style>
  <w:style w:type="character" w:customStyle="1" w:styleId="BodyTextChar">
    <w:name w:val="Body Text Char"/>
    <w:basedOn w:val="DefaultParagraphFont"/>
    <w:link w:val="BodyText"/>
    <w:rsid w:val="0076459D"/>
    <w:rPr>
      <w:rFonts w:ascii="Times New Roman" w:eastAsia="ヒラギノ角ゴ Pro W3" w:hAnsi="Times New Roman" w:cs="Times New Roman"/>
      <w:color w:val="000000"/>
      <w:szCs w:val="20"/>
    </w:rPr>
  </w:style>
  <w:style w:type="paragraph" w:styleId="BodyText2">
    <w:name w:val="Body Text 2"/>
    <w:link w:val="BodyText2Char"/>
    <w:rsid w:val="0076459D"/>
    <w:pPr>
      <w:widowControl w:val="0"/>
    </w:pPr>
    <w:rPr>
      <w:rFonts w:ascii="Arial" w:eastAsia="ヒラギノ角ゴ Pro W3" w:hAnsi="Arial" w:cs="Times New Roman"/>
      <w:color w:val="000000"/>
      <w:sz w:val="32"/>
      <w:szCs w:val="20"/>
    </w:rPr>
  </w:style>
  <w:style w:type="character" w:customStyle="1" w:styleId="BodyText2Char">
    <w:name w:val="Body Text 2 Char"/>
    <w:basedOn w:val="DefaultParagraphFont"/>
    <w:link w:val="BodyText2"/>
    <w:rsid w:val="0076459D"/>
    <w:rPr>
      <w:rFonts w:ascii="Arial" w:eastAsia="ヒラギノ角ゴ Pro W3" w:hAnsi="Arial" w:cs="Times New Roman"/>
      <w:color w:val="000000"/>
      <w:sz w:val="32"/>
      <w:szCs w:val="20"/>
    </w:rPr>
  </w:style>
  <w:style w:type="paragraph" w:customStyle="1" w:styleId="a">
    <w:name w:val="_"/>
    <w:rsid w:val="0076459D"/>
    <w:pPr>
      <w:widowControl w:val="0"/>
      <w:ind w:left="720" w:hanging="720"/>
    </w:pPr>
    <w:rPr>
      <w:rFonts w:ascii="Times New Roman" w:eastAsia="ヒラギノ角ゴ Pro W3" w:hAnsi="Times New Roman" w:cs="Times New Roman"/>
      <w:color w:val="000000"/>
      <w:szCs w:val="20"/>
    </w:rPr>
  </w:style>
  <w:style w:type="paragraph" w:styleId="Header">
    <w:name w:val="header"/>
    <w:link w:val="HeaderChar"/>
    <w:rsid w:val="0076459D"/>
    <w:pPr>
      <w:widowControl w:val="0"/>
      <w:tabs>
        <w:tab w:val="center" w:pos="4320"/>
        <w:tab w:val="right" w:pos="8640"/>
      </w:tabs>
    </w:pPr>
    <w:rPr>
      <w:rFonts w:ascii="Times New Roman" w:eastAsia="ヒラギノ角ゴ Pro W3" w:hAnsi="Times New Roman" w:cs="Times New Roman"/>
      <w:color w:val="000000"/>
      <w:szCs w:val="20"/>
    </w:rPr>
  </w:style>
  <w:style w:type="character" w:customStyle="1" w:styleId="HeaderChar">
    <w:name w:val="Header Char"/>
    <w:basedOn w:val="DefaultParagraphFont"/>
    <w:link w:val="Header"/>
    <w:rsid w:val="0076459D"/>
    <w:rPr>
      <w:rFonts w:ascii="Times New Roman" w:eastAsia="ヒラギノ角ゴ Pro W3" w:hAnsi="Times New Roman" w:cs="Times New Roman"/>
      <w:color w:val="000000"/>
      <w:szCs w:val="20"/>
    </w:rPr>
  </w:style>
  <w:style w:type="character" w:styleId="HTMLCite">
    <w:name w:val="HTML Cite"/>
    <w:rsid w:val="0076459D"/>
    <w:rPr>
      <w:color w:val="1D5521"/>
      <w:sz w:val="20"/>
    </w:rPr>
  </w:style>
  <w:style w:type="paragraph" w:styleId="ListBullet">
    <w:name w:val="List Bullet"/>
    <w:basedOn w:val="Normal"/>
    <w:rsid w:val="0076459D"/>
    <w:pPr>
      <w:numPr>
        <w:numId w:val="9"/>
      </w:numPr>
      <w:contextualSpacing/>
    </w:pPr>
    <w:rPr>
      <w:rFonts w:ascii="Times New Roman" w:eastAsia="ヒラギノ角ゴ Pro W3" w:hAnsi="Times New Roman" w:cs="Times New Roman"/>
      <w:color w:val="000000"/>
    </w:rPr>
  </w:style>
  <w:style w:type="numbering" w:customStyle="1" w:styleId="List51">
    <w:name w:val="List 51"/>
    <w:rsid w:val="0076459D"/>
  </w:style>
  <w:style w:type="character" w:styleId="PageNumber">
    <w:name w:val="page number"/>
    <w:basedOn w:val="DefaultParagraphFont"/>
    <w:rsid w:val="0076459D"/>
  </w:style>
  <w:style w:type="paragraph" w:styleId="NormalWeb">
    <w:name w:val="Normal (Web)"/>
    <w:basedOn w:val="Normal"/>
    <w:uiPriority w:val="99"/>
    <w:semiHidden/>
    <w:unhideWhenUsed/>
    <w:rsid w:val="00B46892"/>
    <w:rPr>
      <w:rFonts w:ascii="Times New Roman" w:hAnsi="Times New Roman" w:cs="Times New Roman"/>
    </w:rPr>
  </w:style>
  <w:style w:type="character" w:customStyle="1" w:styleId="apple-converted-space">
    <w:name w:val="apple-converted-space"/>
    <w:rsid w:val="00B4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ecurity/" TargetMode="External"/><Relationship Id="rId3" Type="http://schemas.openxmlformats.org/officeDocument/2006/relationships/settings" Target="settings.xml"/><Relationship Id="rId7" Type="http://schemas.openxmlformats.org/officeDocument/2006/relationships/hyperlink" Target="https://alert.valenciacollege.edu/regist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2406</Words>
  <Characters>13715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9</cp:revision>
  <dcterms:created xsi:type="dcterms:W3CDTF">2016-01-12T01:24:00Z</dcterms:created>
  <dcterms:modified xsi:type="dcterms:W3CDTF">2018-07-08T16:47:00Z</dcterms:modified>
</cp:coreProperties>
</file>